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1EF3871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6258A12D" w14:textId="1781DBFC" w:rsidR="00856C35" w:rsidRDefault="00BE57D8" w:rsidP="00856C35">
            <w:r>
              <w:rPr>
                <w:noProof/>
              </w:rPr>
              <w:drawing>
                <wp:inline distT="0" distB="0" distL="0" distR="0" wp14:anchorId="6F5B9E2E" wp14:editId="35EC4327">
                  <wp:extent cx="1478071" cy="710737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920" cy="738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D2C1376" w14:textId="75FC2A1C" w:rsidR="00856C35" w:rsidRDefault="00BE57D8" w:rsidP="00856C35">
            <w:pPr>
              <w:pStyle w:val="CompanyName"/>
            </w:pPr>
            <w:r>
              <w:t>V Works Inc &amp; Millwood, LLC</w:t>
            </w:r>
          </w:p>
        </w:tc>
      </w:tr>
    </w:tbl>
    <w:p w14:paraId="7F921C26" w14:textId="77777777" w:rsidR="00467865" w:rsidRPr="00275BB5" w:rsidRDefault="00856C35" w:rsidP="00856C35">
      <w:pPr>
        <w:pStyle w:val="Heading1"/>
      </w:pPr>
      <w:r>
        <w:t>Employment Application</w:t>
      </w:r>
    </w:p>
    <w:p w14:paraId="234ED0BF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93DF27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1AAFB71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77CDF8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C98818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1AE146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E526127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96600EB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D3C4E5C" w14:textId="77777777" w:rsidTr="00FF1313">
        <w:tc>
          <w:tcPr>
            <w:tcW w:w="1081" w:type="dxa"/>
          </w:tcPr>
          <w:p w14:paraId="588C8B50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2C9571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11F4E8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914287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2562645C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AB0D731" w14:textId="77777777" w:rsidR="00856C35" w:rsidRPr="009C220D" w:rsidRDefault="00856C35" w:rsidP="00856C35"/>
        </w:tc>
      </w:tr>
    </w:tbl>
    <w:p w14:paraId="0D971E4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66BABE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9715132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B44EF57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E9E9FF7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68A8CC1" w14:textId="77777777" w:rsidTr="00FF1313">
        <w:tc>
          <w:tcPr>
            <w:tcW w:w="1081" w:type="dxa"/>
          </w:tcPr>
          <w:p w14:paraId="7BADDF54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85D9EB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A9F910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3C46CD9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4167F1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348D420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BFE75B1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BF5C54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E9DBADC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2B0E963" w14:textId="77777777" w:rsidTr="00FF1313">
        <w:trPr>
          <w:trHeight w:val="288"/>
        </w:trPr>
        <w:tc>
          <w:tcPr>
            <w:tcW w:w="1081" w:type="dxa"/>
          </w:tcPr>
          <w:p w14:paraId="5E17324E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AF1D21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A14E06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DF2479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27F62EA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4160B85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A691656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C8AAE45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0F4C5C6B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F82360E" w14:textId="77777777" w:rsidR="00841645" w:rsidRPr="009C220D" w:rsidRDefault="00841645" w:rsidP="00440CD8">
            <w:pPr>
              <w:pStyle w:val="FieldText"/>
            </w:pPr>
          </w:p>
        </w:tc>
      </w:tr>
    </w:tbl>
    <w:p w14:paraId="368CA1D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7562B80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4C28C251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2B36CC6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4860CF7B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5047C92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582BD38A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45F418E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673BD84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278E883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7DE460D2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3D635A5D" w14:textId="77777777" w:rsidR="00DE7FB7" w:rsidRPr="009C220D" w:rsidRDefault="00DE7FB7" w:rsidP="00083002">
            <w:pPr>
              <w:pStyle w:val="FieldText"/>
            </w:pPr>
          </w:p>
        </w:tc>
      </w:tr>
    </w:tbl>
    <w:p w14:paraId="220C651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66E0C95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08E3B21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7B7F47C9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CF1F250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CE3459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48E9D07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CF014B1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CE3459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31569681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61D8A24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ED6B90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E3459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1E858B6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441AEE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E3459">
              <w:fldChar w:fldCharType="separate"/>
            </w:r>
            <w:r w:rsidRPr="005114CE">
              <w:fldChar w:fldCharType="end"/>
            </w:r>
          </w:p>
        </w:tc>
      </w:tr>
    </w:tbl>
    <w:p w14:paraId="5899B3A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60198FD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B8DD05B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2A7EFFD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52A7BB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E345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9D9827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86FA8D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E3459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0EABFE45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77465436" w14:textId="77777777" w:rsidR="009C220D" w:rsidRPr="009C220D" w:rsidRDefault="009C220D" w:rsidP="00617C65">
            <w:pPr>
              <w:pStyle w:val="FieldText"/>
            </w:pPr>
          </w:p>
        </w:tc>
      </w:tr>
    </w:tbl>
    <w:p w14:paraId="4FAFADB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24A100C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1A8A020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5D13A02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4F3B84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E345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4F274C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47609F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E3459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3F687017" w14:textId="77777777" w:rsidR="009C220D" w:rsidRPr="005114CE" w:rsidRDefault="009C220D" w:rsidP="00682C69"/>
        </w:tc>
      </w:tr>
    </w:tbl>
    <w:p w14:paraId="4FA733F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30CDA30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5C80B576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0BE54F2" w14:textId="77777777" w:rsidR="000F2DF4" w:rsidRPr="009C220D" w:rsidRDefault="000F2DF4" w:rsidP="00617C65">
            <w:pPr>
              <w:pStyle w:val="FieldText"/>
            </w:pPr>
          </w:p>
        </w:tc>
      </w:tr>
    </w:tbl>
    <w:p w14:paraId="5BF41896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04FA66B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3E60128D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06B47FD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5985189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F7CE217" w14:textId="77777777" w:rsidR="000F2DF4" w:rsidRPr="005114CE" w:rsidRDefault="000F2DF4" w:rsidP="00617C65">
            <w:pPr>
              <w:pStyle w:val="FieldText"/>
            </w:pPr>
          </w:p>
        </w:tc>
      </w:tr>
    </w:tbl>
    <w:p w14:paraId="15437CE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E9044D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591C995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9347BF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D85BF1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F011DA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8DAE43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071B7F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5AB827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E345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FB8826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4701A6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E345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BB127C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650A329" w14:textId="77777777" w:rsidR="00250014" w:rsidRPr="005114CE" w:rsidRDefault="00250014" w:rsidP="00617C65">
            <w:pPr>
              <w:pStyle w:val="FieldText"/>
            </w:pPr>
          </w:p>
        </w:tc>
      </w:tr>
    </w:tbl>
    <w:p w14:paraId="1FAEE4D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2C9CA6C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38E1766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D24713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A18C1B9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2CC8F26" w14:textId="77777777" w:rsidR="000F2DF4" w:rsidRPr="005114CE" w:rsidRDefault="000F2DF4" w:rsidP="00617C65">
            <w:pPr>
              <w:pStyle w:val="FieldText"/>
            </w:pPr>
          </w:p>
        </w:tc>
      </w:tr>
    </w:tbl>
    <w:p w14:paraId="10B80C5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E66777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FBF62B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C39F36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63B547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D242CE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FDC55D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2D504F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12C9A5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E345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729422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4DB065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E345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18F185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9A58831" w14:textId="77777777" w:rsidR="00250014" w:rsidRPr="005114CE" w:rsidRDefault="00250014" w:rsidP="00617C65">
            <w:pPr>
              <w:pStyle w:val="FieldText"/>
            </w:pPr>
          </w:p>
        </w:tc>
      </w:tr>
    </w:tbl>
    <w:p w14:paraId="3C02353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332CB19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BC0A4A6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8793F15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0E75ED1C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5D1614E6" w14:textId="77777777" w:rsidR="002A2510" w:rsidRPr="005114CE" w:rsidRDefault="002A2510" w:rsidP="00617C65">
            <w:pPr>
              <w:pStyle w:val="FieldText"/>
            </w:pPr>
          </w:p>
        </w:tc>
      </w:tr>
    </w:tbl>
    <w:p w14:paraId="54A4E4B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04387BC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54E7F11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117DAD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B323BE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130B45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4482E95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D3E548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B3D542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E345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AD2FE8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B7AE25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E345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44951D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1BD6383F" w14:textId="77777777" w:rsidR="00250014" w:rsidRPr="005114CE" w:rsidRDefault="00250014" w:rsidP="00617C65">
            <w:pPr>
              <w:pStyle w:val="FieldText"/>
            </w:pPr>
          </w:p>
        </w:tc>
      </w:tr>
    </w:tbl>
    <w:p w14:paraId="05F0CE7F" w14:textId="77777777" w:rsidR="00330050" w:rsidRDefault="00330050" w:rsidP="00330050">
      <w:pPr>
        <w:pStyle w:val="Heading2"/>
      </w:pPr>
      <w:r>
        <w:t>References</w:t>
      </w:r>
    </w:p>
    <w:p w14:paraId="022E8BC6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1A66A91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EB4CFCB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099486A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1FF62DB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D803463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69D95E8" w14:textId="77777777" w:rsidTr="00BD103E">
        <w:trPr>
          <w:trHeight w:val="360"/>
        </w:trPr>
        <w:tc>
          <w:tcPr>
            <w:tcW w:w="1072" w:type="dxa"/>
          </w:tcPr>
          <w:p w14:paraId="6F7172C7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E4D289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11A0849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EBCA89D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566D9F2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68CBD53" w14:textId="77777777" w:rsidR="00BD103E" w:rsidRDefault="00BD103E" w:rsidP="00490804">
            <w:r>
              <w:lastRenderedPageBreak/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047DD09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FF791D7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7A2AA58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A4BE368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7F62F3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03DE91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7E35CB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E293C6" w14:textId="77777777" w:rsidR="00D55AFA" w:rsidRDefault="00D55AFA" w:rsidP="00330050"/>
        </w:tc>
      </w:tr>
      <w:tr w:rsidR="000F2DF4" w:rsidRPr="005114CE" w14:paraId="407E2814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C5FC368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0D8303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0BE9A1B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B2AB568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B6BF0DE" w14:textId="77777777" w:rsidTr="00BD103E">
        <w:trPr>
          <w:trHeight w:val="360"/>
        </w:trPr>
        <w:tc>
          <w:tcPr>
            <w:tcW w:w="1072" w:type="dxa"/>
          </w:tcPr>
          <w:p w14:paraId="42D4642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913F52D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3DB1AF9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4AA1170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2E68964C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704662B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ED03A4A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5590B57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414D629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DC8AC0D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5AAC4F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915693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B3134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F673E2" w14:textId="77777777" w:rsidR="00D55AFA" w:rsidRDefault="00D55AFA" w:rsidP="00330050"/>
        </w:tc>
      </w:tr>
      <w:tr w:rsidR="000D2539" w:rsidRPr="005114CE" w14:paraId="3D1AA351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67D2772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A5F072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AA20243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43DACC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DDDBEAB" w14:textId="77777777" w:rsidTr="00BD103E">
        <w:trPr>
          <w:trHeight w:val="360"/>
        </w:trPr>
        <w:tc>
          <w:tcPr>
            <w:tcW w:w="1072" w:type="dxa"/>
          </w:tcPr>
          <w:p w14:paraId="41F81D69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68D2DD1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5123A19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EFBD315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23B1ED29" w14:textId="77777777" w:rsidTr="00BD103E">
        <w:trPr>
          <w:trHeight w:val="360"/>
        </w:trPr>
        <w:tc>
          <w:tcPr>
            <w:tcW w:w="1072" w:type="dxa"/>
          </w:tcPr>
          <w:p w14:paraId="3EE8917E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B2273D9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3C34D4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679A4BF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7BE3F317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14F8EAE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2F1B835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E34B70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75E3F1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5A63981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DB009AA" w14:textId="77777777" w:rsidTr="00BD103E">
        <w:trPr>
          <w:trHeight w:val="360"/>
        </w:trPr>
        <w:tc>
          <w:tcPr>
            <w:tcW w:w="1072" w:type="dxa"/>
          </w:tcPr>
          <w:p w14:paraId="2C5835A6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F0EEEB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AE8619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FF46414" w14:textId="77777777" w:rsidR="000D2539" w:rsidRPr="009C220D" w:rsidRDefault="000D2539" w:rsidP="0014663E">
            <w:pPr>
              <w:pStyle w:val="FieldText"/>
            </w:pPr>
          </w:p>
        </w:tc>
      </w:tr>
    </w:tbl>
    <w:p w14:paraId="556F93A7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3FA4540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4803FCA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71C0538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9011135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8FDEC4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05D56D3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7D8B4F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1E3895F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46A8359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BDEF801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3DD2A30" w14:textId="77777777" w:rsidR="000D2539" w:rsidRPr="009C220D" w:rsidRDefault="000D2539" w:rsidP="0014663E">
            <w:pPr>
              <w:pStyle w:val="FieldText"/>
            </w:pPr>
          </w:p>
        </w:tc>
      </w:tr>
    </w:tbl>
    <w:p w14:paraId="3E1D175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431A9DF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D14EF2B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72835E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4CA91E0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EF30D4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1D521360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0BDF987" w14:textId="77777777" w:rsidR="000D2539" w:rsidRPr="009C220D" w:rsidRDefault="000D2539" w:rsidP="0014663E">
            <w:pPr>
              <w:pStyle w:val="FieldText"/>
            </w:pPr>
          </w:p>
        </w:tc>
      </w:tr>
    </w:tbl>
    <w:p w14:paraId="6F2AD230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18D6396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8CE63E3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0DADD66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76C550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E345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207494F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C94377D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E345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D217D71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2B7C219E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D643C91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397469F5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211A968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A9CC69C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14579EE4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228729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A804CA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CC8B82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10B0B3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00775ED5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EFE1B2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E7DC839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A77316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9AF748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B15D0F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0122A62" w14:textId="77777777" w:rsidTr="00BD103E">
        <w:trPr>
          <w:trHeight w:val="360"/>
        </w:trPr>
        <w:tc>
          <w:tcPr>
            <w:tcW w:w="1072" w:type="dxa"/>
          </w:tcPr>
          <w:p w14:paraId="756459F7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5DC5EE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232903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8D3CAA7" w14:textId="77777777" w:rsidR="00BC07E3" w:rsidRPr="009C220D" w:rsidRDefault="00BC07E3" w:rsidP="00BC07E3">
            <w:pPr>
              <w:pStyle w:val="FieldText"/>
            </w:pPr>
          </w:p>
        </w:tc>
      </w:tr>
    </w:tbl>
    <w:p w14:paraId="43F0B08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A001D2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3B18E28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DA736D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2F0040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CD6D77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915753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73E3EE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16B36F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BEC133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9285463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B3A0559" w14:textId="77777777" w:rsidR="00BC07E3" w:rsidRPr="009C220D" w:rsidRDefault="00BC07E3" w:rsidP="00BC07E3">
            <w:pPr>
              <w:pStyle w:val="FieldText"/>
            </w:pPr>
          </w:p>
        </w:tc>
      </w:tr>
    </w:tbl>
    <w:p w14:paraId="1AA9179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38E59F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3FADF0F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A4C2F2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7BA73F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6FFA16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7E08C25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C6D2E19" w14:textId="77777777" w:rsidR="00BC07E3" w:rsidRPr="009C220D" w:rsidRDefault="00BC07E3" w:rsidP="00BC07E3">
            <w:pPr>
              <w:pStyle w:val="FieldText"/>
            </w:pPr>
          </w:p>
        </w:tc>
      </w:tr>
    </w:tbl>
    <w:p w14:paraId="771D128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5715AC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15D4DD7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38007F2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1BDBCC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E345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6FF4342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9C3FA3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E345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E62F582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43595DA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8B4B3B3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075EBC56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86BEEB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FB169D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238CA233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C289A2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2709F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B5CA62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21C4E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653739C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1672A3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2B11497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E6F914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92592B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17A06E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1CDD7E9" w14:textId="77777777" w:rsidTr="00BD103E">
        <w:trPr>
          <w:trHeight w:val="360"/>
        </w:trPr>
        <w:tc>
          <w:tcPr>
            <w:tcW w:w="1072" w:type="dxa"/>
          </w:tcPr>
          <w:p w14:paraId="2DCACA69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7C3E1F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0C0363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8EDB1E1" w14:textId="77777777" w:rsidR="00BC07E3" w:rsidRPr="009C220D" w:rsidRDefault="00BC07E3" w:rsidP="00BC07E3">
            <w:pPr>
              <w:pStyle w:val="FieldText"/>
            </w:pPr>
          </w:p>
        </w:tc>
      </w:tr>
    </w:tbl>
    <w:p w14:paraId="20E0D0F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01992D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BBCC2CE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38A527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C89B1C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975513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4B9A0D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05C4D9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0240F8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7465A8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274E025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8C7E26E" w14:textId="77777777" w:rsidR="00BC07E3" w:rsidRPr="009C220D" w:rsidRDefault="00BC07E3" w:rsidP="00BC07E3">
            <w:pPr>
              <w:pStyle w:val="FieldText"/>
            </w:pPr>
          </w:p>
        </w:tc>
      </w:tr>
    </w:tbl>
    <w:p w14:paraId="110B81E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916AD3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18234E3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B33990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582234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C8FD3F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4C3E35A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9F5E31D" w14:textId="77777777" w:rsidR="00BC07E3" w:rsidRPr="009C220D" w:rsidRDefault="00BC07E3" w:rsidP="00BC07E3">
            <w:pPr>
              <w:pStyle w:val="FieldText"/>
            </w:pPr>
          </w:p>
        </w:tc>
      </w:tr>
    </w:tbl>
    <w:p w14:paraId="75FF32F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496D45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A5281BF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A4864C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64E67A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E345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8EB5133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697021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E345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A373FC9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395DE587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79A1C5F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623B3B8A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156812A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549F306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7A10ED0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7662314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0098E38" w14:textId="77777777" w:rsidR="000D2539" w:rsidRPr="009C220D" w:rsidRDefault="000D2539" w:rsidP="00902964">
            <w:pPr>
              <w:pStyle w:val="FieldText"/>
            </w:pPr>
          </w:p>
        </w:tc>
      </w:tr>
    </w:tbl>
    <w:p w14:paraId="4E33B95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600B537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3159418D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483491F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23D199F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3B0C404B" w14:textId="77777777" w:rsidR="000D2539" w:rsidRPr="009C220D" w:rsidRDefault="000D2539" w:rsidP="00902964">
            <w:pPr>
              <w:pStyle w:val="FieldText"/>
            </w:pPr>
          </w:p>
        </w:tc>
      </w:tr>
    </w:tbl>
    <w:p w14:paraId="2D8EBEE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5937DFF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583D5065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4342154C" w14:textId="77777777" w:rsidR="000D2539" w:rsidRPr="009C220D" w:rsidRDefault="000D2539" w:rsidP="00902964">
            <w:pPr>
              <w:pStyle w:val="FieldText"/>
            </w:pPr>
          </w:p>
        </w:tc>
      </w:tr>
    </w:tbl>
    <w:p w14:paraId="4F9730DD" w14:textId="77777777" w:rsidR="00871876" w:rsidRDefault="00871876" w:rsidP="00871876">
      <w:pPr>
        <w:pStyle w:val="Heading2"/>
      </w:pPr>
      <w:r w:rsidRPr="009C220D">
        <w:t>Disclaimer and Signature</w:t>
      </w:r>
    </w:p>
    <w:p w14:paraId="763A61FA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8CDAFE7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81BA6B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5E202F7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A98939A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1A63349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AE46C4D" w14:textId="77777777" w:rsidR="000D2539" w:rsidRPr="005114CE" w:rsidRDefault="000D2539" w:rsidP="00682C69">
            <w:pPr>
              <w:pStyle w:val="FieldText"/>
            </w:pPr>
          </w:p>
        </w:tc>
      </w:tr>
    </w:tbl>
    <w:p w14:paraId="37D7346A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47E8F" w14:textId="77777777" w:rsidR="00CE3459" w:rsidRDefault="00CE3459" w:rsidP="00176E67">
      <w:r>
        <w:separator/>
      </w:r>
    </w:p>
  </w:endnote>
  <w:endnote w:type="continuationSeparator" w:id="0">
    <w:p w14:paraId="4345B519" w14:textId="77777777" w:rsidR="00CE3459" w:rsidRDefault="00CE345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01269182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7D564" w14:textId="77777777" w:rsidR="00CE3459" w:rsidRDefault="00CE3459" w:rsidP="00176E67">
      <w:r>
        <w:separator/>
      </w:r>
    </w:p>
  </w:footnote>
  <w:footnote w:type="continuationSeparator" w:id="0">
    <w:p w14:paraId="2558A94B" w14:textId="77777777" w:rsidR="00CE3459" w:rsidRDefault="00CE345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D8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BE57D8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3459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B270C36"/>
  <w15:docId w15:val="{B30F793A-F878-409A-8F61-0463A67E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9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Rose Reese</dc:creator>
  <cp:lastModifiedBy>Don Lindstrom</cp:lastModifiedBy>
  <cp:revision>1</cp:revision>
  <cp:lastPrinted>2002-05-23T18:14:00Z</cp:lastPrinted>
  <dcterms:created xsi:type="dcterms:W3CDTF">2020-06-15T16:36:00Z</dcterms:created>
  <dcterms:modified xsi:type="dcterms:W3CDTF">2020-06-15T16:45:00Z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